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8AE6" w14:textId="77777777" w:rsidR="00A34D39" w:rsidRDefault="00A34D39" w:rsidP="00D70090">
      <w:pPr>
        <w:contextualSpacing/>
        <w:rPr>
          <w:rFonts w:ascii="Bell MT" w:hAnsi="Bell MT" w:cstheme="minorHAnsi"/>
          <w:sz w:val="20"/>
        </w:rPr>
      </w:pPr>
    </w:p>
    <w:p w14:paraId="16EA7E9B" w14:textId="2D50EF30" w:rsidR="00A34D39" w:rsidRPr="00487E75" w:rsidRDefault="00A34D39" w:rsidP="00A34D39">
      <w:pPr>
        <w:contextualSpacing/>
        <w:jc w:val="center"/>
        <w:rPr>
          <w:rFonts w:ascii="Bell MT" w:hAnsi="Bell MT" w:cstheme="minorHAnsi"/>
          <w:b/>
          <w:bCs/>
          <w:sz w:val="44"/>
          <w:szCs w:val="44"/>
        </w:rPr>
      </w:pPr>
      <w:r w:rsidRPr="00487E75">
        <w:rPr>
          <w:rFonts w:ascii="Bell MT" w:hAnsi="Bell MT" w:cstheme="minorHAnsi"/>
          <w:b/>
          <w:bCs/>
          <w:sz w:val="44"/>
          <w:szCs w:val="44"/>
        </w:rPr>
        <w:t>First Name Last Name</w:t>
      </w:r>
    </w:p>
    <w:p w14:paraId="3DF74278" w14:textId="2E3D5914" w:rsidR="000A7984" w:rsidRPr="00A34D39" w:rsidRDefault="00A34D39" w:rsidP="00A34D39">
      <w:pPr>
        <w:contextualSpacing/>
        <w:jc w:val="center"/>
        <w:rPr>
          <w:rFonts w:ascii="Bell MT" w:hAnsi="Bell MT" w:cstheme="minorHAnsi"/>
          <w:sz w:val="20"/>
        </w:rPr>
      </w:pPr>
      <w:r>
        <w:rPr>
          <w:rFonts w:ascii="Bell MT" w:hAnsi="Bell MT" w:cstheme="minorHAnsi"/>
          <w:sz w:val="20"/>
        </w:rPr>
        <w:t>Phone Number</w:t>
      </w:r>
      <w:r w:rsidR="000A7984" w:rsidRPr="00A34D39">
        <w:rPr>
          <w:rFonts w:ascii="Bell MT" w:hAnsi="Bell MT" w:cstheme="minorHAnsi"/>
          <w:sz w:val="20"/>
        </w:rPr>
        <w:t xml:space="preserve"> </w:t>
      </w:r>
      <w:r w:rsidR="004E692A" w:rsidRPr="00A34D39">
        <w:rPr>
          <w:rFonts w:ascii="Bell MT" w:hAnsi="Bell MT" w:cstheme="minorHAnsi"/>
          <w:sz w:val="20"/>
        </w:rPr>
        <w:t>•</w:t>
      </w:r>
      <w:r w:rsidR="0063198A" w:rsidRPr="00A34D39">
        <w:rPr>
          <w:rFonts w:ascii="Bell MT" w:hAnsi="Bell MT" w:cstheme="minorHAnsi"/>
          <w:sz w:val="20"/>
        </w:rPr>
        <w:t xml:space="preserve"> </w:t>
      </w:r>
      <w:r>
        <w:rPr>
          <w:rFonts w:ascii="Bell MT" w:hAnsi="Bell MT" w:cstheme="minorHAnsi"/>
          <w:sz w:val="20"/>
        </w:rPr>
        <w:t>Email Address</w:t>
      </w:r>
    </w:p>
    <w:p w14:paraId="51BDDBA5" w14:textId="77777777" w:rsidR="000A7984" w:rsidRPr="00A34D39" w:rsidRDefault="000A7984" w:rsidP="007122B9">
      <w:pPr>
        <w:contextualSpacing/>
        <w:rPr>
          <w:rFonts w:ascii="Bell MT" w:hAnsi="Bell MT" w:cstheme="minorHAnsi"/>
          <w:sz w:val="18"/>
        </w:rPr>
      </w:pPr>
    </w:p>
    <w:p w14:paraId="7BA031EA" w14:textId="75C55E58" w:rsidR="000A7984" w:rsidRPr="005338BC" w:rsidRDefault="000A7984" w:rsidP="005338BC">
      <w:pPr>
        <w:pBdr>
          <w:bottom w:val="single" w:sz="4" w:space="1" w:color="auto"/>
        </w:pBdr>
        <w:spacing w:after="120"/>
        <w:rPr>
          <w:rFonts w:ascii="Bell MT" w:hAnsi="Bell MT"/>
          <w:b/>
          <w:bCs/>
          <w:sz w:val="20"/>
        </w:rPr>
      </w:pPr>
      <w:r w:rsidRPr="005338BC">
        <w:rPr>
          <w:rFonts w:ascii="Bell MT" w:hAnsi="Bell MT"/>
          <w:b/>
          <w:bCs/>
          <w:sz w:val="20"/>
        </w:rPr>
        <w:t>EDUCATION</w:t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  <w:r w:rsidR="00A34D39" w:rsidRPr="005338BC">
        <w:rPr>
          <w:rFonts w:ascii="Bell MT" w:hAnsi="Bell MT"/>
          <w:b/>
          <w:bCs/>
          <w:sz w:val="20"/>
        </w:rPr>
        <w:tab/>
      </w:r>
    </w:p>
    <w:p w14:paraId="4BA7CA34" w14:textId="4A86817D" w:rsidR="000A7984" w:rsidRPr="00A34D39" w:rsidRDefault="000A7984" w:rsidP="005338BC">
      <w:pPr>
        <w:tabs>
          <w:tab w:val="right" w:pos="10800"/>
        </w:tabs>
        <w:contextualSpacing/>
        <w:rPr>
          <w:rFonts w:ascii="Bell MT" w:hAnsi="Bell MT" w:cstheme="minorHAnsi"/>
          <w:b/>
          <w:sz w:val="20"/>
        </w:rPr>
      </w:pPr>
      <w:r w:rsidRPr="00A34D39">
        <w:rPr>
          <w:rFonts w:ascii="Bell MT" w:hAnsi="Bell MT" w:cstheme="minorHAnsi"/>
          <w:b/>
          <w:sz w:val="20"/>
        </w:rPr>
        <w:t xml:space="preserve">The University of Texas at </w:t>
      </w:r>
      <w:r w:rsidR="00A34D39">
        <w:rPr>
          <w:rFonts w:ascii="Bell MT" w:hAnsi="Bell MT" w:cstheme="minorHAnsi"/>
          <w:b/>
          <w:sz w:val="20"/>
        </w:rPr>
        <w:t>Campus Name</w:t>
      </w:r>
      <w:r w:rsidR="005338BC">
        <w:rPr>
          <w:rFonts w:ascii="Bell MT" w:hAnsi="Bell MT" w:cstheme="minorHAnsi"/>
          <w:bCs/>
          <w:sz w:val="20"/>
        </w:rPr>
        <w:t xml:space="preserve"> </w:t>
      </w:r>
      <w:r w:rsidR="005338BC">
        <w:rPr>
          <w:rFonts w:ascii="Bell MT" w:hAnsi="Bell MT" w:cstheme="minorHAnsi"/>
          <w:bCs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>Graduation Month and Year</w:t>
      </w:r>
    </w:p>
    <w:p w14:paraId="7F0511D1" w14:textId="3416191F" w:rsidR="000A7984" w:rsidRPr="00A34D39" w:rsidRDefault="00A34D39" w:rsidP="007122B9">
      <w:pPr>
        <w:contextualSpacing/>
        <w:rPr>
          <w:rFonts w:ascii="Bell MT" w:hAnsi="Bell MT" w:cstheme="minorHAnsi"/>
          <w:iCs/>
          <w:sz w:val="20"/>
        </w:rPr>
      </w:pPr>
      <w:r w:rsidRPr="00A34D39">
        <w:rPr>
          <w:rFonts w:ascii="Bell MT" w:hAnsi="Bell MT" w:cstheme="minorHAnsi"/>
          <w:iCs/>
          <w:sz w:val="20"/>
        </w:rPr>
        <w:t>Degree</w:t>
      </w:r>
      <w:r>
        <w:rPr>
          <w:rFonts w:ascii="Bell MT" w:hAnsi="Bell MT" w:cstheme="minorHAnsi"/>
          <w:iCs/>
          <w:sz w:val="20"/>
        </w:rPr>
        <w:t xml:space="preserve"> (</w:t>
      </w:r>
      <w:r w:rsidR="006205E0">
        <w:rPr>
          <w:rFonts w:ascii="Bell MT" w:hAnsi="Bell MT" w:cstheme="minorHAnsi"/>
          <w:iCs/>
          <w:sz w:val="20"/>
        </w:rPr>
        <w:t>e.g.,</w:t>
      </w:r>
      <w:r w:rsidR="00094607">
        <w:rPr>
          <w:rFonts w:ascii="Bell MT" w:hAnsi="Bell MT" w:cstheme="minorHAnsi"/>
          <w:iCs/>
          <w:sz w:val="20"/>
        </w:rPr>
        <w:t xml:space="preserve"> </w:t>
      </w:r>
      <w:r>
        <w:rPr>
          <w:rFonts w:ascii="Bell MT" w:hAnsi="Bell MT" w:cstheme="minorHAnsi"/>
          <w:iCs/>
          <w:sz w:val="20"/>
        </w:rPr>
        <w:t>Bachelor of Science</w:t>
      </w:r>
      <w:r w:rsidR="00094607">
        <w:rPr>
          <w:rFonts w:ascii="Bell MT" w:hAnsi="Bell MT" w:cstheme="minorHAnsi"/>
          <w:iCs/>
          <w:sz w:val="20"/>
        </w:rPr>
        <w:t>)</w:t>
      </w:r>
      <w:r w:rsidRPr="00A34D39">
        <w:rPr>
          <w:rFonts w:ascii="Bell MT" w:hAnsi="Bell MT" w:cstheme="minorHAnsi"/>
          <w:iCs/>
          <w:sz w:val="20"/>
        </w:rPr>
        <w:t xml:space="preserve"> </w:t>
      </w:r>
      <w:r w:rsidR="00094607">
        <w:rPr>
          <w:rFonts w:ascii="Bell MT" w:hAnsi="Bell MT" w:cstheme="minorHAnsi"/>
          <w:iCs/>
          <w:sz w:val="20"/>
        </w:rPr>
        <w:t>in</w:t>
      </w:r>
      <w:r w:rsidRPr="00A34D39">
        <w:rPr>
          <w:rFonts w:ascii="Bell MT" w:hAnsi="Bell MT" w:cstheme="minorHAnsi"/>
          <w:iCs/>
          <w:sz w:val="20"/>
        </w:rPr>
        <w:t xml:space="preserve"> Major</w:t>
      </w:r>
      <w:r w:rsidR="00BE6EDB" w:rsidRPr="00A34D39">
        <w:rPr>
          <w:rFonts w:ascii="Bell MT" w:hAnsi="Bell MT" w:cstheme="minorHAnsi"/>
          <w:iCs/>
          <w:sz w:val="20"/>
        </w:rPr>
        <w:t xml:space="preserve"> </w:t>
      </w:r>
      <w:r w:rsidR="004E692A" w:rsidRPr="00A34D39">
        <w:rPr>
          <w:rFonts w:ascii="Bell MT" w:hAnsi="Bell MT" w:cstheme="minorHAnsi"/>
          <w:iCs/>
          <w:sz w:val="20"/>
        </w:rPr>
        <w:t>•</w:t>
      </w:r>
      <w:r w:rsidR="00BE6EDB" w:rsidRPr="00A34D39">
        <w:rPr>
          <w:rFonts w:ascii="Bell MT" w:hAnsi="Bell MT" w:cstheme="minorHAnsi"/>
          <w:iCs/>
          <w:sz w:val="20"/>
        </w:rPr>
        <w:t xml:space="preserve"> </w:t>
      </w:r>
      <w:r w:rsidRPr="00A34D39">
        <w:rPr>
          <w:rFonts w:ascii="Bell MT" w:hAnsi="Bell MT" w:cstheme="minorHAnsi"/>
          <w:iCs/>
          <w:sz w:val="20"/>
        </w:rPr>
        <w:t>Minors/Certificates</w:t>
      </w:r>
    </w:p>
    <w:p w14:paraId="2D57A452" w14:textId="3E326645" w:rsidR="0063198A" w:rsidRPr="00A34D39" w:rsidRDefault="00A34D39" w:rsidP="00A34D39">
      <w:pPr>
        <w:contextualSpacing/>
        <w:rPr>
          <w:rFonts w:ascii="Bell MT" w:hAnsi="Bell MT" w:cstheme="minorHAnsi"/>
          <w:i/>
          <w:sz w:val="20"/>
        </w:rPr>
      </w:pPr>
      <w:r>
        <w:rPr>
          <w:rFonts w:ascii="Bell MT" w:hAnsi="Bell MT" w:cstheme="minorHAnsi"/>
          <w:i/>
          <w:sz w:val="20"/>
        </w:rPr>
        <w:t xml:space="preserve">Honors </w:t>
      </w:r>
      <w:r w:rsidR="0063198A" w:rsidRPr="00A34D39">
        <w:rPr>
          <w:rFonts w:ascii="Bell MT" w:hAnsi="Bell MT" w:cstheme="minorHAnsi"/>
          <w:i/>
          <w:sz w:val="20"/>
        </w:rPr>
        <w:t>programs, dean’s list, etc.</w:t>
      </w:r>
    </w:p>
    <w:p w14:paraId="4066C9F4" w14:textId="2CD4665E" w:rsidR="007122B9" w:rsidRPr="00A34D39" w:rsidRDefault="007122B9" w:rsidP="007122B9">
      <w:pPr>
        <w:contextualSpacing/>
        <w:rPr>
          <w:rFonts w:ascii="Bell MT" w:hAnsi="Bell MT" w:cstheme="minorHAnsi"/>
          <w:i/>
          <w:sz w:val="18"/>
        </w:rPr>
      </w:pPr>
    </w:p>
    <w:p w14:paraId="0D629D49" w14:textId="29C997B8" w:rsidR="007122B9" w:rsidRPr="005338BC" w:rsidRDefault="007122B9" w:rsidP="005338BC">
      <w:pPr>
        <w:pStyle w:val="Heading1"/>
        <w:pBdr>
          <w:bottom w:val="single" w:sz="4" w:space="1" w:color="auto"/>
        </w:pBd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sz w:val="20"/>
        </w:rPr>
        <w:t>RESEARCH</w:t>
      </w:r>
      <w:r w:rsidR="00A34D39" w:rsidRPr="005338BC">
        <w:rPr>
          <w:rFonts w:ascii="Bell MT" w:hAnsi="Bell MT" w:cstheme="minorHAnsi"/>
          <w:sz w:val="20"/>
        </w:rPr>
        <w:t xml:space="preserve"> EXPERIENCE</w:t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</w:p>
    <w:p w14:paraId="50D0493A" w14:textId="44FCECA9" w:rsidR="005338BC" w:rsidRPr="005338BC" w:rsidRDefault="005338BC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b/>
          <w:sz w:val="20"/>
        </w:rPr>
      </w:pPr>
      <w:r w:rsidRPr="005338BC">
        <w:rPr>
          <w:rFonts w:ascii="Bell MT" w:hAnsi="Bell MT" w:cstheme="minorHAnsi"/>
          <w:b/>
          <w:sz w:val="20"/>
        </w:rPr>
        <w:t>Position Title</w:t>
      </w:r>
      <w:r>
        <w:rPr>
          <w:rFonts w:ascii="Bell MT" w:hAnsi="Bell MT" w:cstheme="minorHAnsi"/>
          <w:b/>
          <w:sz w:val="20"/>
        </w:rPr>
        <w:t xml:space="preserve"> </w:t>
      </w:r>
      <w:r>
        <w:rPr>
          <w:rFonts w:ascii="Bell MT" w:hAnsi="Bell MT" w:cstheme="minorHAnsi"/>
          <w:b/>
          <w:sz w:val="20"/>
        </w:rPr>
        <w:tab/>
      </w:r>
      <w:r w:rsidRPr="005338BC">
        <w:rPr>
          <w:rFonts w:ascii="Bell MT" w:hAnsi="Bell MT" w:cstheme="minorHAnsi"/>
          <w:sz w:val="20"/>
        </w:rPr>
        <w:t>Month Year – Month Year (or Present)</w:t>
      </w:r>
    </w:p>
    <w:p w14:paraId="2E59888E" w14:textId="0DA8F61C" w:rsidR="00A34D39" w:rsidRDefault="00A34D39" w:rsidP="005338BC">
      <w:pPr>
        <w:spacing w:before="120"/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bCs/>
          <w:sz w:val="20"/>
        </w:rPr>
        <w:t>Name of Office/Organization</w:t>
      </w:r>
      <w:r w:rsidR="007122B9" w:rsidRPr="005338BC">
        <w:rPr>
          <w:rFonts w:ascii="Bell MT" w:hAnsi="Bell MT" w:cstheme="minorHAnsi"/>
          <w:bCs/>
          <w:sz w:val="20"/>
        </w:rPr>
        <w:t>,</w:t>
      </w:r>
      <w:r w:rsidR="007122B9" w:rsidRPr="00A34D39">
        <w:rPr>
          <w:rFonts w:ascii="Bell MT" w:hAnsi="Bell MT" w:cstheme="minorHAnsi"/>
          <w:sz w:val="20"/>
        </w:rPr>
        <w:t xml:space="preserve"> </w:t>
      </w:r>
      <w:r w:rsidRPr="005338BC">
        <w:rPr>
          <w:rFonts w:ascii="Bell MT" w:hAnsi="Bell MT" w:cstheme="minorHAnsi"/>
          <w:i/>
          <w:iCs/>
          <w:sz w:val="20"/>
        </w:rPr>
        <w:t>City, State</w:t>
      </w:r>
      <w:r w:rsidR="007122B9" w:rsidRPr="00A34D39">
        <w:rPr>
          <w:rFonts w:ascii="Bell MT" w:hAnsi="Bell MT" w:cstheme="minorHAnsi"/>
          <w:sz w:val="20"/>
        </w:rPr>
        <w:tab/>
      </w:r>
      <w:r w:rsidR="007122B9" w:rsidRPr="00A34D39">
        <w:rPr>
          <w:rFonts w:ascii="Bell MT" w:hAnsi="Bell MT" w:cstheme="minorHAnsi"/>
          <w:sz w:val="20"/>
        </w:rPr>
        <w:tab/>
      </w:r>
      <w:r w:rsidR="007122B9" w:rsidRPr="00A34D39">
        <w:rPr>
          <w:rFonts w:ascii="Bell MT" w:hAnsi="Bell MT" w:cstheme="minorHAnsi"/>
          <w:sz w:val="20"/>
        </w:rPr>
        <w:tab/>
        <w:t xml:space="preserve">                  </w:t>
      </w:r>
    </w:p>
    <w:p w14:paraId="6B67EFAD" w14:textId="4402919D" w:rsidR="007122B9" w:rsidRDefault="007122B9" w:rsidP="007122B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 w:rsidR="006D1BE9"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 w:rsidR="00F3466E"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 w:rsidR="00F3466E">
        <w:rPr>
          <w:rFonts w:ascii="Bell MT" w:hAnsi="Bell MT" w:cstheme="minorHAnsi"/>
          <w:sz w:val="20"/>
        </w:rPr>
        <w:t>, and demonstrated skills</w:t>
      </w:r>
    </w:p>
    <w:p w14:paraId="54D07D69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5D6819F5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00897278" w14:textId="77777777" w:rsidR="000A7984" w:rsidRPr="00A34D39" w:rsidRDefault="000A7984" w:rsidP="007122B9">
      <w:pPr>
        <w:contextualSpacing/>
        <w:rPr>
          <w:rFonts w:ascii="Bell MT" w:hAnsi="Bell MT" w:cstheme="minorHAnsi"/>
          <w:sz w:val="18"/>
        </w:rPr>
      </w:pPr>
    </w:p>
    <w:p w14:paraId="33F91CAB" w14:textId="4E7613F5" w:rsidR="00BE6EDB" w:rsidRPr="005338BC" w:rsidRDefault="00A34D39" w:rsidP="005338BC">
      <w:pPr>
        <w:pStyle w:val="Heading1"/>
        <w:pBdr>
          <w:bottom w:val="single" w:sz="4" w:space="1" w:color="auto"/>
        </w:pBd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sz w:val="20"/>
        </w:rPr>
        <w:t xml:space="preserve">PROFESSIONAL </w:t>
      </w:r>
      <w:r w:rsidR="00BE6EDB" w:rsidRPr="005338BC">
        <w:rPr>
          <w:rFonts w:ascii="Bell MT" w:hAnsi="Bell MT" w:cstheme="minorHAnsi"/>
          <w:sz w:val="20"/>
        </w:rPr>
        <w:t>EXPERIENCE</w:t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</w:p>
    <w:p w14:paraId="7F29C1F9" w14:textId="77777777" w:rsidR="005338BC" w:rsidRPr="005338BC" w:rsidRDefault="005338BC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b/>
          <w:sz w:val="20"/>
        </w:rPr>
      </w:pPr>
      <w:r w:rsidRPr="005338BC">
        <w:rPr>
          <w:rFonts w:ascii="Bell MT" w:hAnsi="Bell MT" w:cstheme="minorHAnsi"/>
          <w:b/>
          <w:sz w:val="20"/>
        </w:rPr>
        <w:t>Position Title</w:t>
      </w:r>
      <w:r>
        <w:rPr>
          <w:rFonts w:ascii="Bell MT" w:hAnsi="Bell MT" w:cstheme="minorHAnsi"/>
          <w:b/>
          <w:sz w:val="20"/>
        </w:rPr>
        <w:t xml:space="preserve"> </w:t>
      </w:r>
      <w:r>
        <w:rPr>
          <w:rFonts w:ascii="Bell MT" w:hAnsi="Bell MT" w:cstheme="minorHAnsi"/>
          <w:b/>
          <w:sz w:val="20"/>
        </w:rPr>
        <w:tab/>
      </w:r>
      <w:r w:rsidRPr="005338BC">
        <w:rPr>
          <w:rFonts w:ascii="Bell MT" w:hAnsi="Bell MT" w:cstheme="minorHAnsi"/>
          <w:sz w:val="20"/>
        </w:rPr>
        <w:t>Month Year – Month Year (or Present)</w:t>
      </w:r>
    </w:p>
    <w:p w14:paraId="45F4E3B3" w14:textId="000368DE" w:rsidR="00A34D39" w:rsidRDefault="005338BC" w:rsidP="005338BC">
      <w:pP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bCs/>
          <w:sz w:val="20"/>
        </w:rPr>
        <w:t>Name of Office/Organization,</w:t>
      </w:r>
      <w:r w:rsidRPr="00A34D39">
        <w:rPr>
          <w:rFonts w:ascii="Bell MT" w:hAnsi="Bell MT" w:cstheme="minorHAnsi"/>
          <w:sz w:val="20"/>
        </w:rPr>
        <w:t xml:space="preserve"> </w:t>
      </w:r>
      <w:r w:rsidRPr="005338BC">
        <w:rPr>
          <w:rFonts w:ascii="Bell MT" w:hAnsi="Bell MT" w:cstheme="minorHAnsi"/>
          <w:i/>
          <w:iCs/>
          <w:sz w:val="20"/>
        </w:rPr>
        <w:t>City, State</w:t>
      </w:r>
      <w:r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  <w:t xml:space="preserve">                  </w:t>
      </w:r>
    </w:p>
    <w:p w14:paraId="09849B25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3F409483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2B8E36AA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0D125F18" w14:textId="14D6D724" w:rsidR="00A34D39" w:rsidRDefault="00A34D39" w:rsidP="00A34D39">
      <w:pPr>
        <w:ind w:left="720"/>
        <w:contextualSpacing/>
        <w:rPr>
          <w:rFonts w:ascii="Bell MT" w:hAnsi="Bell MT" w:cstheme="minorHAnsi"/>
          <w:sz w:val="20"/>
        </w:rPr>
      </w:pPr>
    </w:p>
    <w:p w14:paraId="2474B9E6" w14:textId="77777777" w:rsidR="005338BC" w:rsidRPr="005338BC" w:rsidRDefault="005338BC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b/>
          <w:sz w:val="20"/>
        </w:rPr>
      </w:pPr>
      <w:r w:rsidRPr="005338BC">
        <w:rPr>
          <w:rFonts w:ascii="Bell MT" w:hAnsi="Bell MT" w:cstheme="minorHAnsi"/>
          <w:b/>
          <w:sz w:val="20"/>
        </w:rPr>
        <w:t>Position Title</w:t>
      </w:r>
      <w:r>
        <w:rPr>
          <w:rFonts w:ascii="Bell MT" w:hAnsi="Bell MT" w:cstheme="minorHAnsi"/>
          <w:b/>
          <w:sz w:val="20"/>
        </w:rPr>
        <w:t xml:space="preserve"> </w:t>
      </w:r>
      <w:r>
        <w:rPr>
          <w:rFonts w:ascii="Bell MT" w:hAnsi="Bell MT" w:cstheme="minorHAnsi"/>
          <w:b/>
          <w:sz w:val="20"/>
        </w:rPr>
        <w:tab/>
      </w:r>
      <w:r w:rsidRPr="005338BC">
        <w:rPr>
          <w:rFonts w:ascii="Bell MT" w:hAnsi="Bell MT" w:cstheme="minorHAnsi"/>
          <w:sz w:val="20"/>
        </w:rPr>
        <w:t>Month Year – Month Year (or Present)</w:t>
      </w:r>
    </w:p>
    <w:p w14:paraId="0C0D8D13" w14:textId="2D0C74C9" w:rsidR="00A34D39" w:rsidRDefault="005338BC" w:rsidP="005338BC">
      <w:pP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bCs/>
          <w:sz w:val="20"/>
        </w:rPr>
        <w:t>Name of Office/Organization,</w:t>
      </w:r>
      <w:r w:rsidRPr="00A34D39">
        <w:rPr>
          <w:rFonts w:ascii="Bell MT" w:hAnsi="Bell MT" w:cstheme="minorHAnsi"/>
          <w:sz w:val="20"/>
        </w:rPr>
        <w:t xml:space="preserve"> </w:t>
      </w:r>
      <w:r w:rsidRPr="005338BC">
        <w:rPr>
          <w:rFonts w:ascii="Bell MT" w:hAnsi="Bell MT" w:cstheme="minorHAnsi"/>
          <w:i/>
          <w:iCs/>
          <w:sz w:val="20"/>
        </w:rPr>
        <w:t>City, State</w:t>
      </w:r>
      <w:r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  <w:t xml:space="preserve">                  </w:t>
      </w:r>
    </w:p>
    <w:p w14:paraId="09D3DFC4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203C2B09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3F4BC106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35242D9E" w14:textId="0BA1783E" w:rsidR="00633255" w:rsidRPr="00A34D39" w:rsidRDefault="00633255" w:rsidP="007122B9">
      <w:pPr>
        <w:tabs>
          <w:tab w:val="left" w:pos="1080"/>
        </w:tabs>
        <w:contextualSpacing/>
        <w:rPr>
          <w:rFonts w:ascii="Bell MT" w:hAnsi="Bell MT" w:cstheme="minorHAnsi"/>
          <w:sz w:val="18"/>
        </w:rPr>
      </w:pPr>
    </w:p>
    <w:p w14:paraId="1476972D" w14:textId="6CC5BC54" w:rsidR="007122B9" w:rsidRPr="005338BC" w:rsidRDefault="007122B9" w:rsidP="005338BC">
      <w:pPr>
        <w:pStyle w:val="Heading1"/>
        <w:pBdr>
          <w:bottom w:val="single" w:sz="4" w:space="1" w:color="auto"/>
        </w:pBd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sz w:val="20"/>
        </w:rPr>
        <w:t>CAMPUS ENGAGEMENT</w:t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</w:p>
    <w:p w14:paraId="74EB28FF" w14:textId="77777777" w:rsidR="005338BC" w:rsidRPr="005338BC" w:rsidRDefault="005338BC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b/>
          <w:sz w:val="20"/>
        </w:rPr>
      </w:pPr>
      <w:r w:rsidRPr="005338BC">
        <w:rPr>
          <w:rFonts w:ascii="Bell MT" w:hAnsi="Bell MT" w:cstheme="minorHAnsi"/>
          <w:b/>
          <w:sz w:val="20"/>
        </w:rPr>
        <w:t>Position Title</w:t>
      </w:r>
      <w:r>
        <w:rPr>
          <w:rFonts w:ascii="Bell MT" w:hAnsi="Bell MT" w:cstheme="minorHAnsi"/>
          <w:b/>
          <w:sz w:val="20"/>
        </w:rPr>
        <w:t xml:space="preserve"> </w:t>
      </w:r>
      <w:r>
        <w:rPr>
          <w:rFonts w:ascii="Bell MT" w:hAnsi="Bell MT" w:cstheme="minorHAnsi"/>
          <w:b/>
          <w:sz w:val="20"/>
        </w:rPr>
        <w:tab/>
      </w:r>
      <w:r w:rsidRPr="005338BC">
        <w:rPr>
          <w:rFonts w:ascii="Bell MT" w:hAnsi="Bell MT" w:cstheme="minorHAnsi"/>
          <w:sz w:val="20"/>
        </w:rPr>
        <w:t>Month Year – Month Year (or Present)</w:t>
      </w:r>
    </w:p>
    <w:p w14:paraId="6385DAF8" w14:textId="7C90A1EA" w:rsidR="00A34D39" w:rsidRDefault="005338BC" w:rsidP="005338BC">
      <w:pP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bCs/>
          <w:sz w:val="20"/>
        </w:rPr>
        <w:t>Name of Office/Organization,</w:t>
      </w:r>
      <w:r w:rsidRPr="00A34D39">
        <w:rPr>
          <w:rFonts w:ascii="Bell MT" w:hAnsi="Bell MT" w:cstheme="minorHAnsi"/>
          <w:sz w:val="20"/>
        </w:rPr>
        <w:t xml:space="preserve"> </w:t>
      </w:r>
      <w:r w:rsidRPr="005338BC">
        <w:rPr>
          <w:rFonts w:ascii="Bell MT" w:hAnsi="Bell MT" w:cstheme="minorHAnsi"/>
          <w:i/>
          <w:iCs/>
          <w:sz w:val="20"/>
        </w:rPr>
        <w:t>City, State</w:t>
      </w:r>
      <w:r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  <w:t xml:space="preserve">                  </w:t>
      </w:r>
    </w:p>
    <w:p w14:paraId="5838EB54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1AA8E1CA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5BEAC7EA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4C8E91A7" w14:textId="77777777" w:rsidR="007122B9" w:rsidRPr="00A34D39" w:rsidRDefault="007122B9" w:rsidP="007122B9">
      <w:pPr>
        <w:tabs>
          <w:tab w:val="left" w:pos="1080"/>
        </w:tabs>
        <w:contextualSpacing/>
        <w:rPr>
          <w:rFonts w:ascii="Bell MT" w:hAnsi="Bell MT" w:cstheme="minorHAnsi"/>
          <w:sz w:val="18"/>
        </w:rPr>
      </w:pPr>
    </w:p>
    <w:p w14:paraId="47F6D6B9" w14:textId="2CAFCCCE" w:rsidR="000A7984" w:rsidRPr="005338BC" w:rsidRDefault="00C51F83" w:rsidP="005338BC">
      <w:pPr>
        <w:pStyle w:val="Heading1"/>
        <w:pBdr>
          <w:bottom w:val="single" w:sz="4" w:space="1" w:color="auto"/>
        </w:pBd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sz w:val="20"/>
        </w:rPr>
        <w:t xml:space="preserve">COMMUNITY </w:t>
      </w:r>
      <w:r w:rsidR="00C149C8" w:rsidRPr="005338BC">
        <w:rPr>
          <w:rFonts w:ascii="Bell MT" w:hAnsi="Bell MT" w:cstheme="minorHAnsi"/>
          <w:sz w:val="20"/>
        </w:rPr>
        <w:t>SERVICE</w:t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</w:p>
    <w:p w14:paraId="7FF41D92" w14:textId="77777777" w:rsidR="005338BC" w:rsidRPr="005338BC" w:rsidRDefault="005338BC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b/>
          <w:sz w:val="20"/>
        </w:rPr>
      </w:pPr>
      <w:r w:rsidRPr="005338BC">
        <w:rPr>
          <w:rFonts w:ascii="Bell MT" w:hAnsi="Bell MT" w:cstheme="minorHAnsi"/>
          <w:b/>
          <w:sz w:val="20"/>
        </w:rPr>
        <w:t>Position Title</w:t>
      </w:r>
      <w:r>
        <w:rPr>
          <w:rFonts w:ascii="Bell MT" w:hAnsi="Bell MT" w:cstheme="minorHAnsi"/>
          <w:b/>
          <w:sz w:val="20"/>
        </w:rPr>
        <w:t xml:space="preserve"> </w:t>
      </w:r>
      <w:r>
        <w:rPr>
          <w:rFonts w:ascii="Bell MT" w:hAnsi="Bell MT" w:cstheme="minorHAnsi"/>
          <w:b/>
          <w:sz w:val="20"/>
        </w:rPr>
        <w:tab/>
      </w:r>
      <w:r w:rsidRPr="005338BC">
        <w:rPr>
          <w:rFonts w:ascii="Bell MT" w:hAnsi="Bell MT" w:cstheme="minorHAnsi"/>
          <w:sz w:val="20"/>
        </w:rPr>
        <w:t>Month Year – Month Year (or Present)</w:t>
      </w:r>
    </w:p>
    <w:p w14:paraId="07B1886A" w14:textId="531F5BDB" w:rsidR="00A34D39" w:rsidRDefault="005338BC" w:rsidP="005338BC">
      <w:pP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bCs/>
          <w:sz w:val="20"/>
        </w:rPr>
        <w:t>Name of Office/Organization,</w:t>
      </w:r>
      <w:r w:rsidRPr="00A34D39">
        <w:rPr>
          <w:rFonts w:ascii="Bell MT" w:hAnsi="Bell MT" w:cstheme="minorHAnsi"/>
          <w:sz w:val="20"/>
        </w:rPr>
        <w:t xml:space="preserve"> </w:t>
      </w:r>
      <w:r w:rsidRPr="005338BC">
        <w:rPr>
          <w:rFonts w:ascii="Bell MT" w:hAnsi="Bell MT" w:cstheme="minorHAnsi"/>
          <w:i/>
          <w:iCs/>
          <w:sz w:val="20"/>
        </w:rPr>
        <w:t>City, State</w:t>
      </w:r>
      <w:r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</w:r>
      <w:r w:rsidR="00A34D39" w:rsidRPr="00A34D39">
        <w:rPr>
          <w:rFonts w:ascii="Bell MT" w:hAnsi="Bell MT" w:cstheme="minorHAnsi"/>
          <w:sz w:val="20"/>
        </w:rPr>
        <w:tab/>
        <w:t xml:space="preserve">                  </w:t>
      </w:r>
    </w:p>
    <w:p w14:paraId="59044B6D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14CE7243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4F0229C3" w14:textId="77777777" w:rsidR="006D1BE9" w:rsidRDefault="006D1BE9" w:rsidP="006D1BE9">
      <w:pPr>
        <w:numPr>
          <w:ilvl w:val="0"/>
          <w:numId w:val="19"/>
        </w:numPr>
        <w:ind w:left="720"/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sz w:val="20"/>
        </w:rPr>
        <w:t>I</w:t>
      </w:r>
      <w:r>
        <w:rPr>
          <w:rFonts w:ascii="Bell MT" w:hAnsi="Bell MT" w:cstheme="minorHAnsi"/>
          <w:sz w:val="20"/>
        </w:rPr>
        <w:t>nsert</w:t>
      </w:r>
      <w:r w:rsidRPr="00A34D39">
        <w:rPr>
          <w:rFonts w:ascii="Bell MT" w:hAnsi="Bell MT" w:cstheme="minorHAnsi"/>
          <w:sz w:val="20"/>
        </w:rPr>
        <w:t xml:space="preserve"> duties</w:t>
      </w:r>
      <w:r>
        <w:rPr>
          <w:rFonts w:ascii="Bell MT" w:hAnsi="Bell MT" w:cstheme="minorHAnsi"/>
          <w:sz w:val="20"/>
        </w:rPr>
        <w:t xml:space="preserve">, </w:t>
      </w:r>
      <w:r w:rsidRPr="00A34D39">
        <w:rPr>
          <w:rFonts w:ascii="Bell MT" w:hAnsi="Bell MT" w:cstheme="minorHAnsi"/>
          <w:sz w:val="20"/>
        </w:rPr>
        <w:t>responsibilities</w:t>
      </w:r>
      <w:r>
        <w:rPr>
          <w:rFonts w:ascii="Bell MT" w:hAnsi="Bell MT" w:cstheme="minorHAnsi"/>
          <w:sz w:val="20"/>
        </w:rPr>
        <w:t>, and demonstrated skills</w:t>
      </w:r>
    </w:p>
    <w:p w14:paraId="0B1EF389" w14:textId="1D2B354B" w:rsidR="007122B9" w:rsidRDefault="007122B9" w:rsidP="007122B9">
      <w:pPr>
        <w:contextualSpacing/>
        <w:rPr>
          <w:rFonts w:ascii="Bell MT" w:hAnsi="Bell MT" w:cstheme="minorHAnsi"/>
          <w:sz w:val="18"/>
        </w:rPr>
      </w:pPr>
    </w:p>
    <w:p w14:paraId="5A54432F" w14:textId="65A086E6" w:rsidR="005A01CB" w:rsidRPr="005338BC" w:rsidRDefault="005A01CB" w:rsidP="005338BC">
      <w:pPr>
        <w:pStyle w:val="Heading1"/>
        <w:pBdr>
          <w:bottom w:val="single" w:sz="4" w:space="1" w:color="auto"/>
        </w:pBd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sz w:val="20"/>
        </w:rPr>
        <w:t>AFFLIATIONS</w:t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ab/>
      </w:r>
    </w:p>
    <w:p w14:paraId="5E388B1C" w14:textId="3B4369B7" w:rsidR="005A01CB" w:rsidRPr="005338BC" w:rsidRDefault="005A01CB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sz w:val="20"/>
        </w:rPr>
      </w:pPr>
      <w:r>
        <w:rPr>
          <w:rFonts w:ascii="Bell MT" w:hAnsi="Bell MT" w:cstheme="minorHAnsi"/>
          <w:b/>
          <w:sz w:val="20"/>
        </w:rPr>
        <w:t>Organization</w:t>
      </w:r>
      <w:r w:rsidRPr="00A34D39">
        <w:rPr>
          <w:rFonts w:ascii="Bell MT" w:hAnsi="Bell MT" w:cstheme="minorHAnsi"/>
          <w:sz w:val="20"/>
        </w:rPr>
        <w:t xml:space="preserve">, </w:t>
      </w:r>
      <w:r>
        <w:rPr>
          <w:rFonts w:ascii="Bell MT" w:hAnsi="Bell MT" w:cstheme="minorHAnsi"/>
          <w:sz w:val="20"/>
        </w:rPr>
        <w:t>Position Title</w:t>
      </w:r>
      <w:r w:rsidR="005338BC">
        <w:rPr>
          <w:rFonts w:ascii="Bell MT" w:hAnsi="Bell MT" w:cstheme="minorHAnsi"/>
          <w:sz w:val="20"/>
        </w:rPr>
        <w:t xml:space="preserve"> </w:t>
      </w:r>
      <w:r w:rsidR="005338BC"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>Month Year – Month Year (or Present)</w:t>
      </w:r>
    </w:p>
    <w:p w14:paraId="370DEA1E" w14:textId="77777777" w:rsidR="005338BC" w:rsidRPr="005338BC" w:rsidRDefault="005338BC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sz w:val="20"/>
        </w:rPr>
      </w:pPr>
      <w:r>
        <w:rPr>
          <w:rFonts w:ascii="Bell MT" w:hAnsi="Bell MT" w:cstheme="minorHAnsi"/>
          <w:b/>
          <w:sz w:val="20"/>
        </w:rPr>
        <w:t>Organization</w:t>
      </w:r>
      <w:r w:rsidRPr="00A34D39">
        <w:rPr>
          <w:rFonts w:ascii="Bell MT" w:hAnsi="Bell MT" w:cstheme="minorHAnsi"/>
          <w:sz w:val="20"/>
        </w:rPr>
        <w:t xml:space="preserve">, </w:t>
      </w:r>
      <w:r>
        <w:rPr>
          <w:rFonts w:ascii="Bell MT" w:hAnsi="Bell MT" w:cstheme="minorHAnsi"/>
          <w:sz w:val="20"/>
        </w:rPr>
        <w:t xml:space="preserve">Position Title </w:t>
      </w:r>
      <w:r>
        <w:rPr>
          <w:rFonts w:ascii="Bell MT" w:hAnsi="Bell MT" w:cstheme="minorHAnsi"/>
          <w:sz w:val="20"/>
        </w:rPr>
        <w:tab/>
      </w:r>
      <w:r w:rsidRPr="005338BC">
        <w:rPr>
          <w:rFonts w:ascii="Bell MT" w:hAnsi="Bell MT" w:cstheme="minorHAnsi"/>
          <w:sz w:val="20"/>
        </w:rPr>
        <w:t>Month Year – Month Year (or Present)</w:t>
      </w:r>
    </w:p>
    <w:p w14:paraId="646C8840" w14:textId="77777777" w:rsidR="005A01CB" w:rsidRDefault="005A01CB" w:rsidP="005A01CB">
      <w:pPr>
        <w:pStyle w:val="Heading1"/>
        <w:contextualSpacing/>
        <w:rPr>
          <w:rFonts w:ascii="Bell MT" w:hAnsi="Bell MT" w:cstheme="minorHAnsi"/>
          <w:sz w:val="20"/>
          <w:u w:val="single"/>
        </w:rPr>
      </w:pPr>
    </w:p>
    <w:p w14:paraId="73F9C06A" w14:textId="5BC13274" w:rsidR="005A01CB" w:rsidRPr="005338BC" w:rsidRDefault="005338BC" w:rsidP="005338BC">
      <w:pPr>
        <w:pStyle w:val="Heading1"/>
        <w:pBdr>
          <w:bottom w:val="single" w:sz="4" w:space="1" w:color="auto"/>
        </w:pBd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sz w:val="20"/>
        </w:rPr>
        <w:t>HONORS &amp; AWARDS</w:t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  <w:r w:rsidR="005A01CB" w:rsidRPr="005338BC">
        <w:rPr>
          <w:rFonts w:ascii="Bell MT" w:hAnsi="Bell MT" w:cstheme="minorHAnsi"/>
          <w:sz w:val="20"/>
        </w:rPr>
        <w:tab/>
      </w:r>
    </w:p>
    <w:p w14:paraId="14C85863" w14:textId="25153C97" w:rsidR="005A01CB" w:rsidRDefault="005A01CB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i/>
          <w:iCs/>
          <w:sz w:val="20"/>
        </w:rPr>
      </w:pPr>
      <w:r>
        <w:rPr>
          <w:rFonts w:ascii="Bell MT" w:hAnsi="Bell MT" w:cstheme="minorHAnsi"/>
          <w:b/>
          <w:sz w:val="20"/>
        </w:rPr>
        <w:t>Honor/Award</w:t>
      </w:r>
      <w:r w:rsidR="00D40ACE">
        <w:rPr>
          <w:rFonts w:ascii="Bell MT" w:hAnsi="Bell MT" w:cstheme="minorHAnsi"/>
          <w:bCs/>
          <w:sz w:val="20"/>
        </w:rPr>
        <w:t>,</w:t>
      </w:r>
      <w:r w:rsidRPr="00A34D39">
        <w:rPr>
          <w:rFonts w:ascii="Bell MT" w:hAnsi="Bell MT" w:cstheme="minorHAnsi"/>
          <w:sz w:val="20"/>
        </w:rPr>
        <w:t xml:space="preserve"> </w:t>
      </w:r>
      <w:r>
        <w:rPr>
          <w:rFonts w:ascii="Bell MT" w:hAnsi="Bell MT" w:cstheme="minorHAnsi"/>
          <w:sz w:val="20"/>
        </w:rPr>
        <w:t>Recipient</w:t>
      </w:r>
      <w:r w:rsidR="005338BC">
        <w:rPr>
          <w:rFonts w:ascii="Bell MT" w:hAnsi="Bell MT" w:cstheme="minorHAnsi"/>
          <w:sz w:val="20"/>
        </w:rPr>
        <w:t xml:space="preserve"> </w:t>
      </w:r>
      <w:r w:rsidR="005338BC">
        <w:rPr>
          <w:rFonts w:ascii="Bell MT" w:hAnsi="Bell MT" w:cstheme="minorHAnsi"/>
          <w:sz w:val="20"/>
        </w:rPr>
        <w:tab/>
        <w:t>Month Year</w:t>
      </w:r>
    </w:p>
    <w:p w14:paraId="087BDCA9" w14:textId="60A3664F" w:rsidR="005A01CB" w:rsidRPr="005338BC" w:rsidRDefault="005338BC" w:rsidP="005338BC">
      <w:pPr>
        <w:tabs>
          <w:tab w:val="right" w:pos="10800"/>
        </w:tabs>
        <w:spacing w:before="120"/>
        <w:contextualSpacing/>
        <w:rPr>
          <w:rFonts w:ascii="Bell MT" w:hAnsi="Bell MT" w:cstheme="minorHAnsi"/>
          <w:i/>
          <w:iCs/>
          <w:sz w:val="20"/>
        </w:rPr>
      </w:pPr>
      <w:r>
        <w:rPr>
          <w:rFonts w:ascii="Bell MT" w:hAnsi="Bell MT" w:cstheme="minorHAnsi"/>
          <w:b/>
          <w:sz w:val="20"/>
        </w:rPr>
        <w:t>Honor/Award</w:t>
      </w:r>
      <w:r>
        <w:rPr>
          <w:rFonts w:ascii="Bell MT" w:hAnsi="Bell MT" w:cstheme="minorHAnsi"/>
          <w:bCs/>
          <w:sz w:val="20"/>
        </w:rPr>
        <w:t>,</w:t>
      </w:r>
      <w:r w:rsidRPr="00A34D39">
        <w:rPr>
          <w:rFonts w:ascii="Bell MT" w:hAnsi="Bell MT" w:cstheme="minorHAnsi"/>
          <w:sz w:val="20"/>
        </w:rPr>
        <w:t xml:space="preserve"> </w:t>
      </w:r>
      <w:r>
        <w:rPr>
          <w:rFonts w:ascii="Bell MT" w:hAnsi="Bell MT" w:cstheme="minorHAnsi"/>
          <w:sz w:val="20"/>
        </w:rPr>
        <w:t xml:space="preserve">Recipient </w:t>
      </w:r>
      <w:r>
        <w:rPr>
          <w:rFonts w:ascii="Bell MT" w:hAnsi="Bell MT" w:cstheme="minorHAnsi"/>
          <w:sz w:val="20"/>
        </w:rPr>
        <w:tab/>
        <w:t>Month Ye</w:t>
      </w:r>
      <w:r>
        <w:rPr>
          <w:rFonts w:ascii="Bell MT" w:hAnsi="Bell MT" w:cstheme="minorHAnsi"/>
          <w:sz w:val="20"/>
        </w:rPr>
        <w:t>a</w:t>
      </w:r>
      <w:r w:rsidR="005A01CB" w:rsidRPr="00A34D39">
        <w:rPr>
          <w:rFonts w:ascii="Bell MT" w:hAnsi="Bell MT" w:cstheme="minorHAnsi"/>
          <w:sz w:val="20"/>
        </w:rPr>
        <w:tab/>
        <w:t xml:space="preserve">                  </w:t>
      </w:r>
    </w:p>
    <w:p w14:paraId="60F0DC2E" w14:textId="03422FCE" w:rsidR="007122B9" w:rsidRPr="00A34D39" w:rsidRDefault="007122B9" w:rsidP="005338BC">
      <w:pPr>
        <w:tabs>
          <w:tab w:val="left" w:pos="0"/>
          <w:tab w:val="left" w:pos="1275"/>
        </w:tabs>
        <w:contextualSpacing/>
        <w:rPr>
          <w:rFonts w:ascii="Bell MT" w:hAnsi="Bell MT" w:cstheme="minorHAnsi"/>
          <w:sz w:val="18"/>
        </w:rPr>
      </w:pPr>
    </w:p>
    <w:p w14:paraId="02593413" w14:textId="224CAB70" w:rsidR="000A7984" w:rsidRPr="005338BC" w:rsidRDefault="000A7984" w:rsidP="005338BC">
      <w:pPr>
        <w:pStyle w:val="Heading1"/>
        <w:pBdr>
          <w:bottom w:val="single" w:sz="4" w:space="1" w:color="auto"/>
        </w:pBdr>
        <w:contextualSpacing/>
        <w:rPr>
          <w:rFonts w:ascii="Bell MT" w:hAnsi="Bell MT" w:cstheme="minorHAnsi"/>
          <w:sz w:val="20"/>
        </w:rPr>
      </w:pPr>
      <w:r w:rsidRPr="005338BC">
        <w:rPr>
          <w:rFonts w:ascii="Bell MT" w:hAnsi="Bell MT" w:cstheme="minorHAnsi"/>
          <w:sz w:val="20"/>
        </w:rPr>
        <w:t>SKILLS</w:t>
      </w:r>
      <w:r w:rsidR="007122B9" w:rsidRPr="005338BC">
        <w:rPr>
          <w:rFonts w:ascii="Bell MT" w:hAnsi="Bell MT" w:cstheme="minorHAnsi"/>
          <w:sz w:val="20"/>
        </w:rPr>
        <w:t xml:space="preserve"> &amp; INTERESTS</w:t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  <w:r w:rsidR="00A34D39" w:rsidRPr="005338BC">
        <w:rPr>
          <w:rFonts w:ascii="Bell MT" w:hAnsi="Bell MT" w:cstheme="minorHAnsi"/>
          <w:sz w:val="20"/>
        </w:rPr>
        <w:tab/>
      </w:r>
    </w:p>
    <w:p w14:paraId="332F70E7" w14:textId="6B443099" w:rsidR="000A7984" w:rsidRPr="00A34D39" w:rsidRDefault="004E692A" w:rsidP="005A01CB">
      <w:pPr>
        <w:spacing w:before="120" w:after="120"/>
        <w:contextualSpacing/>
        <w:rPr>
          <w:rFonts w:ascii="Bell MT" w:hAnsi="Bell MT" w:cstheme="minorHAnsi"/>
          <w:snapToGrid w:val="0"/>
          <w:sz w:val="20"/>
        </w:rPr>
      </w:pPr>
      <w:r w:rsidRPr="00A34D39">
        <w:rPr>
          <w:rFonts w:ascii="Bell MT" w:hAnsi="Bell MT" w:cstheme="minorHAnsi"/>
          <w:b/>
          <w:snapToGrid w:val="0"/>
          <w:sz w:val="20"/>
        </w:rPr>
        <w:t>Computer</w:t>
      </w:r>
      <w:r w:rsidR="000A7984" w:rsidRPr="00A34D39">
        <w:rPr>
          <w:rFonts w:ascii="Bell MT" w:hAnsi="Bell MT" w:cstheme="minorHAnsi"/>
          <w:snapToGrid w:val="0"/>
          <w:sz w:val="20"/>
        </w:rPr>
        <w:t xml:space="preserve">: </w:t>
      </w:r>
      <w:r w:rsidR="007122B9" w:rsidRPr="00A34D39">
        <w:rPr>
          <w:rFonts w:ascii="Bell MT" w:hAnsi="Bell MT" w:cstheme="minorHAnsi"/>
          <w:snapToGrid w:val="0"/>
          <w:sz w:val="20"/>
        </w:rPr>
        <w:t xml:space="preserve">Include any </w:t>
      </w:r>
      <w:r w:rsidR="00A34D39">
        <w:rPr>
          <w:rFonts w:ascii="Bell MT" w:hAnsi="Bell MT" w:cstheme="minorHAnsi"/>
          <w:snapToGrid w:val="0"/>
          <w:sz w:val="20"/>
        </w:rPr>
        <w:t>computer/software</w:t>
      </w:r>
      <w:r w:rsidR="007122B9" w:rsidRPr="00A34D39">
        <w:rPr>
          <w:rFonts w:ascii="Bell MT" w:hAnsi="Bell MT" w:cstheme="minorHAnsi"/>
          <w:snapToGrid w:val="0"/>
          <w:sz w:val="20"/>
        </w:rPr>
        <w:t xml:space="preserve"> skills that you have</w:t>
      </w:r>
      <w:r w:rsidR="00043918">
        <w:rPr>
          <w:rFonts w:ascii="Bell MT" w:hAnsi="Bell MT" w:cstheme="minorHAnsi"/>
          <w:snapToGrid w:val="0"/>
          <w:sz w:val="20"/>
        </w:rPr>
        <w:t xml:space="preserve"> </w:t>
      </w:r>
    </w:p>
    <w:p w14:paraId="3E0B2A02" w14:textId="2583167C" w:rsidR="000A7984" w:rsidRPr="00A34D39" w:rsidRDefault="000A7984" w:rsidP="007122B9">
      <w:pPr>
        <w:tabs>
          <w:tab w:val="left" w:pos="720"/>
        </w:tabs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b/>
          <w:sz w:val="20"/>
        </w:rPr>
        <w:t>Language</w:t>
      </w:r>
      <w:r w:rsidR="00E05CAB" w:rsidRPr="00A34D39">
        <w:rPr>
          <w:rFonts w:ascii="Bell MT" w:hAnsi="Bell MT" w:cstheme="minorHAnsi"/>
          <w:b/>
          <w:sz w:val="20"/>
        </w:rPr>
        <w:t>s</w:t>
      </w:r>
      <w:r w:rsidRPr="00A34D39">
        <w:rPr>
          <w:rFonts w:ascii="Bell MT" w:hAnsi="Bell MT" w:cstheme="minorHAnsi"/>
          <w:b/>
          <w:sz w:val="20"/>
        </w:rPr>
        <w:t>:</w:t>
      </w:r>
      <w:r w:rsidRPr="00A34D39">
        <w:rPr>
          <w:rFonts w:ascii="Bell MT" w:hAnsi="Bell MT" w:cstheme="minorHAnsi"/>
          <w:sz w:val="20"/>
        </w:rPr>
        <w:t xml:space="preserve"> </w:t>
      </w:r>
      <w:r w:rsidR="007122B9" w:rsidRPr="00A34D39">
        <w:rPr>
          <w:rFonts w:ascii="Bell MT" w:hAnsi="Bell MT" w:cstheme="minorHAnsi"/>
          <w:sz w:val="20"/>
        </w:rPr>
        <w:t>Insert</w:t>
      </w:r>
      <w:r w:rsidR="00094607">
        <w:rPr>
          <w:rFonts w:ascii="Bell MT" w:hAnsi="Bell MT" w:cstheme="minorHAnsi"/>
          <w:sz w:val="20"/>
        </w:rPr>
        <w:t xml:space="preserve"> language and</w:t>
      </w:r>
      <w:r w:rsidR="007122B9" w:rsidRPr="00A34D39">
        <w:rPr>
          <w:rFonts w:ascii="Bell MT" w:hAnsi="Bell MT" w:cstheme="minorHAnsi"/>
          <w:sz w:val="20"/>
        </w:rPr>
        <w:t xml:space="preserve"> </w:t>
      </w:r>
      <w:r w:rsidR="00A34D39">
        <w:rPr>
          <w:rFonts w:ascii="Bell MT" w:hAnsi="Bell MT" w:cstheme="minorHAnsi"/>
          <w:sz w:val="20"/>
        </w:rPr>
        <w:t>skill level (</w:t>
      </w:r>
      <w:r w:rsidR="0055783A">
        <w:rPr>
          <w:rFonts w:ascii="Bell MT" w:hAnsi="Bell MT" w:cstheme="minorHAnsi"/>
          <w:sz w:val="20"/>
        </w:rPr>
        <w:t>i.e.,</w:t>
      </w:r>
      <w:r w:rsidR="00094607">
        <w:rPr>
          <w:rFonts w:ascii="Bell MT" w:hAnsi="Bell MT" w:cstheme="minorHAnsi"/>
          <w:sz w:val="20"/>
        </w:rPr>
        <w:t xml:space="preserve"> </w:t>
      </w:r>
      <w:r w:rsidR="00A34D39">
        <w:rPr>
          <w:rFonts w:ascii="Bell MT" w:hAnsi="Bell MT" w:cstheme="minorHAnsi"/>
          <w:sz w:val="20"/>
        </w:rPr>
        <w:t>working knowledge • proficient • intermediate • fluent</w:t>
      </w:r>
      <w:r w:rsidR="00094607">
        <w:rPr>
          <w:rFonts w:ascii="Bell MT" w:hAnsi="Bell MT" w:cstheme="minorHAnsi"/>
          <w:sz w:val="20"/>
        </w:rPr>
        <w:t>)</w:t>
      </w:r>
    </w:p>
    <w:p w14:paraId="1E195FEF" w14:textId="52E6FB32" w:rsidR="007122B9" w:rsidRPr="00A34D39" w:rsidRDefault="007122B9" w:rsidP="007122B9">
      <w:pPr>
        <w:tabs>
          <w:tab w:val="left" w:pos="720"/>
        </w:tabs>
        <w:contextualSpacing/>
        <w:rPr>
          <w:rFonts w:ascii="Bell MT" w:hAnsi="Bell MT" w:cstheme="minorHAnsi"/>
          <w:sz w:val="20"/>
        </w:rPr>
      </w:pPr>
      <w:r w:rsidRPr="00A34D39">
        <w:rPr>
          <w:rFonts w:ascii="Bell MT" w:hAnsi="Bell MT" w:cstheme="minorHAnsi"/>
          <w:b/>
          <w:sz w:val="20"/>
        </w:rPr>
        <w:t>Interests</w:t>
      </w:r>
      <w:r w:rsidRPr="00A34D39">
        <w:rPr>
          <w:rFonts w:ascii="Bell MT" w:hAnsi="Bell MT" w:cstheme="minorHAnsi"/>
          <w:sz w:val="20"/>
        </w:rPr>
        <w:t xml:space="preserve">: Insert 2-3 </w:t>
      </w:r>
      <w:r w:rsidR="00A34D39">
        <w:rPr>
          <w:rFonts w:ascii="Bell MT" w:hAnsi="Bell MT" w:cstheme="minorHAnsi"/>
          <w:sz w:val="20"/>
        </w:rPr>
        <w:t>interests</w:t>
      </w:r>
      <w:r w:rsidRPr="00A34D39">
        <w:rPr>
          <w:rFonts w:ascii="Bell MT" w:hAnsi="Bell MT" w:cstheme="minorHAnsi"/>
          <w:sz w:val="20"/>
        </w:rPr>
        <w:t xml:space="preserve"> that you have outside of your professional and academic interests</w:t>
      </w:r>
    </w:p>
    <w:sectPr w:rsidR="007122B9" w:rsidRPr="00A34D39" w:rsidSect="00D70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6A33D8A"/>
    <w:multiLevelType w:val="hybridMultilevel"/>
    <w:tmpl w:val="27BA8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41137E"/>
    <w:multiLevelType w:val="hybridMultilevel"/>
    <w:tmpl w:val="E7B8001E"/>
    <w:lvl w:ilvl="0" w:tplc="1A684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47586C"/>
    <w:multiLevelType w:val="hybridMultilevel"/>
    <w:tmpl w:val="04F6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68BA"/>
    <w:multiLevelType w:val="hybridMultilevel"/>
    <w:tmpl w:val="C584F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D2912"/>
    <w:multiLevelType w:val="hybridMultilevel"/>
    <w:tmpl w:val="C9729D0E"/>
    <w:lvl w:ilvl="0" w:tplc="FBCC4D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B92C6F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864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407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0426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0344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364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1A8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74666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011AE"/>
    <w:multiLevelType w:val="hybridMultilevel"/>
    <w:tmpl w:val="DEB8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92D29"/>
    <w:multiLevelType w:val="hybridMultilevel"/>
    <w:tmpl w:val="6570FC70"/>
    <w:lvl w:ilvl="0" w:tplc="3ED8FC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F345F"/>
    <w:multiLevelType w:val="hybridMultilevel"/>
    <w:tmpl w:val="A5E8342E"/>
    <w:lvl w:ilvl="0" w:tplc="1A684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1E91"/>
    <w:multiLevelType w:val="hybridMultilevel"/>
    <w:tmpl w:val="4A6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575C7"/>
    <w:multiLevelType w:val="hybridMultilevel"/>
    <w:tmpl w:val="604A67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A0E33"/>
    <w:multiLevelType w:val="hybridMultilevel"/>
    <w:tmpl w:val="C33C6E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39021B"/>
    <w:multiLevelType w:val="hybridMultilevel"/>
    <w:tmpl w:val="ED92B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77EDE"/>
    <w:multiLevelType w:val="hybridMultilevel"/>
    <w:tmpl w:val="ADBC9DEE"/>
    <w:lvl w:ilvl="0" w:tplc="4B90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1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8D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20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69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8E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C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E9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D8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618228">
    <w:abstractNumId w:val="0"/>
  </w:num>
  <w:num w:numId="2" w16cid:durableId="288363850">
    <w:abstractNumId w:val="1"/>
  </w:num>
  <w:num w:numId="3" w16cid:durableId="2115830448">
    <w:abstractNumId w:val="2"/>
  </w:num>
  <w:num w:numId="4" w16cid:durableId="82000627">
    <w:abstractNumId w:val="3"/>
  </w:num>
  <w:num w:numId="5" w16cid:durableId="1574776347">
    <w:abstractNumId w:val="4"/>
  </w:num>
  <w:num w:numId="6" w16cid:durableId="1911191695">
    <w:abstractNumId w:val="5"/>
  </w:num>
  <w:num w:numId="7" w16cid:durableId="755594180">
    <w:abstractNumId w:val="6"/>
  </w:num>
  <w:num w:numId="8" w16cid:durableId="1984970010">
    <w:abstractNumId w:val="7"/>
  </w:num>
  <w:num w:numId="9" w16cid:durableId="1667980">
    <w:abstractNumId w:val="8"/>
  </w:num>
  <w:num w:numId="10" w16cid:durableId="900099576">
    <w:abstractNumId w:val="1"/>
  </w:num>
  <w:num w:numId="11" w16cid:durableId="1768651051">
    <w:abstractNumId w:val="22"/>
  </w:num>
  <w:num w:numId="12" w16cid:durableId="1952544821">
    <w:abstractNumId w:val="13"/>
  </w:num>
  <w:num w:numId="13" w16cid:durableId="1464732271">
    <w:abstractNumId w:val="18"/>
  </w:num>
  <w:num w:numId="14" w16cid:durableId="1279337206">
    <w:abstractNumId w:val="0"/>
  </w:num>
  <w:num w:numId="15" w16cid:durableId="1570844624">
    <w:abstractNumId w:val="19"/>
  </w:num>
  <w:num w:numId="16" w16cid:durableId="102268868">
    <w:abstractNumId w:val="16"/>
  </w:num>
  <w:num w:numId="17" w16cid:durableId="396173899">
    <w:abstractNumId w:val="10"/>
  </w:num>
  <w:num w:numId="18" w16cid:durableId="560408324">
    <w:abstractNumId w:val="15"/>
  </w:num>
  <w:num w:numId="19" w16cid:durableId="703138907">
    <w:abstractNumId w:val="20"/>
  </w:num>
  <w:num w:numId="20" w16cid:durableId="1351178410">
    <w:abstractNumId w:val="14"/>
  </w:num>
  <w:num w:numId="21" w16cid:durableId="167522262">
    <w:abstractNumId w:val="12"/>
  </w:num>
  <w:num w:numId="22" w16cid:durableId="2019889108">
    <w:abstractNumId w:val="9"/>
  </w:num>
  <w:num w:numId="23" w16cid:durableId="1368720972">
    <w:abstractNumId w:val="21"/>
  </w:num>
  <w:num w:numId="24" w16cid:durableId="1472863714">
    <w:abstractNumId w:val="17"/>
  </w:num>
  <w:num w:numId="25" w16cid:durableId="664626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0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DB"/>
    <w:rsid w:val="000338ED"/>
    <w:rsid w:val="00043443"/>
    <w:rsid w:val="00043918"/>
    <w:rsid w:val="00047B55"/>
    <w:rsid w:val="00052672"/>
    <w:rsid w:val="00054804"/>
    <w:rsid w:val="00062F1F"/>
    <w:rsid w:val="0006709A"/>
    <w:rsid w:val="0007386A"/>
    <w:rsid w:val="0007754C"/>
    <w:rsid w:val="00094607"/>
    <w:rsid w:val="000A6F2E"/>
    <w:rsid w:val="000A7984"/>
    <w:rsid w:val="000B715E"/>
    <w:rsid w:val="000E113D"/>
    <w:rsid w:val="000F70C1"/>
    <w:rsid w:val="00106822"/>
    <w:rsid w:val="00114A48"/>
    <w:rsid w:val="00115A18"/>
    <w:rsid w:val="00121134"/>
    <w:rsid w:val="00141F84"/>
    <w:rsid w:val="00171FC9"/>
    <w:rsid w:val="00184DBA"/>
    <w:rsid w:val="001F188B"/>
    <w:rsid w:val="00211D46"/>
    <w:rsid w:val="00223E89"/>
    <w:rsid w:val="002323D1"/>
    <w:rsid w:val="002343B8"/>
    <w:rsid w:val="00242E3E"/>
    <w:rsid w:val="00250DC0"/>
    <w:rsid w:val="00250E02"/>
    <w:rsid w:val="00262534"/>
    <w:rsid w:val="002718E1"/>
    <w:rsid w:val="00293AEE"/>
    <w:rsid w:val="002B0E45"/>
    <w:rsid w:val="002B28DE"/>
    <w:rsid w:val="002C64A5"/>
    <w:rsid w:val="002C7253"/>
    <w:rsid w:val="002D66F5"/>
    <w:rsid w:val="002E1901"/>
    <w:rsid w:val="003079AB"/>
    <w:rsid w:val="00323971"/>
    <w:rsid w:val="003320AB"/>
    <w:rsid w:val="00342CAC"/>
    <w:rsid w:val="00345E02"/>
    <w:rsid w:val="00354B28"/>
    <w:rsid w:val="003753DB"/>
    <w:rsid w:val="00375DC5"/>
    <w:rsid w:val="00377AEA"/>
    <w:rsid w:val="00391786"/>
    <w:rsid w:val="003A6837"/>
    <w:rsid w:val="003B0A64"/>
    <w:rsid w:val="003B190C"/>
    <w:rsid w:val="003C6A7A"/>
    <w:rsid w:val="003D1714"/>
    <w:rsid w:val="003E1127"/>
    <w:rsid w:val="003E3A1B"/>
    <w:rsid w:val="003E432B"/>
    <w:rsid w:val="004221E1"/>
    <w:rsid w:val="004346A4"/>
    <w:rsid w:val="004362B6"/>
    <w:rsid w:val="0044248D"/>
    <w:rsid w:val="00455E53"/>
    <w:rsid w:val="0048079A"/>
    <w:rsid w:val="00486A99"/>
    <w:rsid w:val="00487E75"/>
    <w:rsid w:val="004A36AE"/>
    <w:rsid w:val="004C0FA2"/>
    <w:rsid w:val="004D0ABA"/>
    <w:rsid w:val="004E10DF"/>
    <w:rsid w:val="004E692A"/>
    <w:rsid w:val="004F31D4"/>
    <w:rsid w:val="00511B51"/>
    <w:rsid w:val="00524847"/>
    <w:rsid w:val="005338BC"/>
    <w:rsid w:val="0054066E"/>
    <w:rsid w:val="00542543"/>
    <w:rsid w:val="00552D41"/>
    <w:rsid w:val="00556AB8"/>
    <w:rsid w:val="0055783A"/>
    <w:rsid w:val="0057653D"/>
    <w:rsid w:val="0059071C"/>
    <w:rsid w:val="00591BC9"/>
    <w:rsid w:val="005920C5"/>
    <w:rsid w:val="005A01CB"/>
    <w:rsid w:val="005B2E6C"/>
    <w:rsid w:val="005B5087"/>
    <w:rsid w:val="005D7E2F"/>
    <w:rsid w:val="005E1BEC"/>
    <w:rsid w:val="005F0149"/>
    <w:rsid w:val="005F2703"/>
    <w:rsid w:val="00604570"/>
    <w:rsid w:val="0061062A"/>
    <w:rsid w:val="00612E72"/>
    <w:rsid w:val="006205E0"/>
    <w:rsid w:val="00627051"/>
    <w:rsid w:val="0063198A"/>
    <w:rsid w:val="00633255"/>
    <w:rsid w:val="00673B42"/>
    <w:rsid w:val="006766F6"/>
    <w:rsid w:val="006B1609"/>
    <w:rsid w:val="006C43E3"/>
    <w:rsid w:val="006D1BE9"/>
    <w:rsid w:val="00700E17"/>
    <w:rsid w:val="00707402"/>
    <w:rsid w:val="007122B9"/>
    <w:rsid w:val="007139DC"/>
    <w:rsid w:val="0072158B"/>
    <w:rsid w:val="0073659A"/>
    <w:rsid w:val="007452CB"/>
    <w:rsid w:val="00757092"/>
    <w:rsid w:val="00757F9F"/>
    <w:rsid w:val="0076039B"/>
    <w:rsid w:val="007777BB"/>
    <w:rsid w:val="007778AC"/>
    <w:rsid w:val="00781FBF"/>
    <w:rsid w:val="007B30F4"/>
    <w:rsid w:val="007D1360"/>
    <w:rsid w:val="007D5195"/>
    <w:rsid w:val="007E735D"/>
    <w:rsid w:val="008029D3"/>
    <w:rsid w:val="0082515B"/>
    <w:rsid w:val="00850311"/>
    <w:rsid w:val="008578D3"/>
    <w:rsid w:val="00857D03"/>
    <w:rsid w:val="00862F93"/>
    <w:rsid w:val="00871486"/>
    <w:rsid w:val="008766A6"/>
    <w:rsid w:val="008B47FB"/>
    <w:rsid w:val="008B747D"/>
    <w:rsid w:val="008C02A5"/>
    <w:rsid w:val="008C36CC"/>
    <w:rsid w:val="008D093A"/>
    <w:rsid w:val="008D54FB"/>
    <w:rsid w:val="008F508F"/>
    <w:rsid w:val="00915B19"/>
    <w:rsid w:val="00967F7C"/>
    <w:rsid w:val="00977372"/>
    <w:rsid w:val="00983C75"/>
    <w:rsid w:val="00990E4E"/>
    <w:rsid w:val="009961E1"/>
    <w:rsid w:val="00997FDC"/>
    <w:rsid w:val="009B60AE"/>
    <w:rsid w:val="009B6539"/>
    <w:rsid w:val="009D1AA9"/>
    <w:rsid w:val="009E2F81"/>
    <w:rsid w:val="009E740F"/>
    <w:rsid w:val="00A016E8"/>
    <w:rsid w:val="00A3381F"/>
    <w:rsid w:val="00A34D39"/>
    <w:rsid w:val="00A50237"/>
    <w:rsid w:val="00A622A6"/>
    <w:rsid w:val="00A7379D"/>
    <w:rsid w:val="00A96024"/>
    <w:rsid w:val="00AB0386"/>
    <w:rsid w:val="00AF21AB"/>
    <w:rsid w:val="00B05637"/>
    <w:rsid w:val="00B1049C"/>
    <w:rsid w:val="00B1505B"/>
    <w:rsid w:val="00B15E90"/>
    <w:rsid w:val="00B43D1E"/>
    <w:rsid w:val="00BA3E88"/>
    <w:rsid w:val="00BB609A"/>
    <w:rsid w:val="00BD16D8"/>
    <w:rsid w:val="00BD3941"/>
    <w:rsid w:val="00BE4A5B"/>
    <w:rsid w:val="00BE6EDB"/>
    <w:rsid w:val="00C149C8"/>
    <w:rsid w:val="00C17725"/>
    <w:rsid w:val="00C33471"/>
    <w:rsid w:val="00C43FDD"/>
    <w:rsid w:val="00C51F83"/>
    <w:rsid w:val="00C57B00"/>
    <w:rsid w:val="00C57FBF"/>
    <w:rsid w:val="00C75D47"/>
    <w:rsid w:val="00CB3F30"/>
    <w:rsid w:val="00CC0B4B"/>
    <w:rsid w:val="00CC797E"/>
    <w:rsid w:val="00CD5293"/>
    <w:rsid w:val="00CD7939"/>
    <w:rsid w:val="00CF706E"/>
    <w:rsid w:val="00D066E5"/>
    <w:rsid w:val="00D113F1"/>
    <w:rsid w:val="00D24F09"/>
    <w:rsid w:val="00D34FE7"/>
    <w:rsid w:val="00D40ACE"/>
    <w:rsid w:val="00D513D0"/>
    <w:rsid w:val="00D70090"/>
    <w:rsid w:val="00D928BE"/>
    <w:rsid w:val="00DB22A2"/>
    <w:rsid w:val="00DC6A6B"/>
    <w:rsid w:val="00DD5D0F"/>
    <w:rsid w:val="00DE2B5B"/>
    <w:rsid w:val="00DE7B7A"/>
    <w:rsid w:val="00DF455D"/>
    <w:rsid w:val="00E05CAB"/>
    <w:rsid w:val="00E2442E"/>
    <w:rsid w:val="00E31661"/>
    <w:rsid w:val="00E47E06"/>
    <w:rsid w:val="00E504A7"/>
    <w:rsid w:val="00E548E7"/>
    <w:rsid w:val="00E74A6E"/>
    <w:rsid w:val="00E967FE"/>
    <w:rsid w:val="00EA169F"/>
    <w:rsid w:val="00EB1D81"/>
    <w:rsid w:val="00EB7DC9"/>
    <w:rsid w:val="00EC30D6"/>
    <w:rsid w:val="00ED0E87"/>
    <w:rsid w:val="00EF4A12"/>
    <w:rsid w:val="00F2654F"/>
    <w:rsid w:val="00F3466E"/>
    <w:rsid w:val="00F36FED"/>
    <w:rsid w:val="00F60EF0"/>
    <w:rsid w:val="00F62EF7"/>
    <w:rsid w:val="00F75AD6"/>
    <w:rsid w:val="00F775BD"/>
    <w:rsid w:val="00F857E9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1DF36"/>
  <w15:docId w15:val="{1B7508C8-40F0-4E11-9017-7C2BC32D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195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7D5195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7D5195"/>
    <w:pPr>
      <w:keepNext/>
      <w:ind w:left="720" w:hanging="720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195"/>
    <w:rPr>
      <w:color w:val="0000FF"/>
      <w:u w:val="single"/>
    </w:rPr>
  </w:style>
  <w:style w:type="paragraph" w:styleId="Title">
    <w:name w:val="Title"/>
    <w:basedOn w:val="Normal"/>
    <w:qFormat/>
    <w:rsid w:val="007D5195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7D5195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rsid w:val="007D51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195"/>
    <w:rPr>
      <w:sz w:val="20"/>
    </w:rPr>
  </w:style>
  <w:style w:type="paragraph" w:styleId="BodyTextIndent2">
    <w:name w:val="Body Text Indent 2"/>
    <w:basedOn w:val="Normal"/>
    <w:rsid w:val="007D5195"/>
    <w:pPr>
      <w:ind w:left="1080" w:hanging="360"/>
    </w:pPr>
    <w:rPr>
      <w:rFonts w:ascii="Garamond" w:hAnsi="Garamond"/>
      <w:sz w:val="20"/>
    </w:rPr>
  </w:style>
  <w:style w:type="paragraph" w:styleId="ListParagraph">
    <w:name w:val="List Paragraph"/>
    <w:basedOn w:val="Normal"/>
    <w:uiPriority w:val="34"/>
    <w:qFormat/>
    <w:rsid w:val="0075709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A6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6F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90C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3B190C"/>
    <w:rPr>
      <w:rFonts w:ascii="AGaramond" w:hAnsi="AGaramond"/>
    </w:rPr>
  </w:style>
  <w:style w:type="character" w:customStyle="1" w:styleId="CommentSubjectChar">
    <w:name w:val="Comment Subject Char"/>
    <w:basedOn w:val="CommentTextChar"/>
    <w:link w:val="CommentSubject"/>
    <w:semiHidden/>
    <w:rsid w:val="003B190C"/>
    <w:rPr>
      <w:rFonts w:ascii="AGaramond" w:hAnsi="AGaramond"/>
      <w:b/>
      <w:bCs/>
    </w:rPr>
  </w:style>
  <w:style w:type="table" w:styleId="TableGrid">
    <w:name w:val="Table Grid"/>
    <w:basedOn w:val="TableNormal"/>
    <w:uiPriority w:val="59"/>
    <w:rsid w:val="00A34D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0e373-416f-4fae-9f5e-7edcedc7eecc">
      <Terms xmlns="http://schemas.microsoft.com/office/infopath/2007/PartnerControls"/>
    </lcf76f155ced4ddcb4097134ff3c332f>
    <_ip_UnifiedCompliancePolicyUIAction xmlns="http://schemas.microsoft.com/sharepoint/v3" xsi:nil="true"/>
    <Self_Registration_Enabled xmlns="6e60e373-416f-4fae-9f5e-7edcedc7eecc" xsi:nil="true"/>
    <Has_Leaders_Only_SectionGroup xmlns="6e60e373-416f-4fae-9f5e-7edcedc7eecc" xsi:nil="true"/>
    <Invited_Members xmlns="6e60e373-416f-4fae-9f5e-7edcedc7eecc" xsi:nil="true"/>
    <NotebookType xmlns="6e60e373-416f-4fae-9f5e-7edcedc7eecc" xsi:nil="true"/>
    <CultureName xmlns="6e60e373-416f-4fae-9f5e-7edcedc7eecc" xsi:nil="true"/>
    <Members xmlns="6e60e373-416f-4fae-9f5e-7edcedc7eecc">
      <UserInfo>
        <DisplayName/>
        <AccountId xsi:nil="true"/>
        <AccountType/>
      </UserInfo>
    </Members>
    <Is_Collaboration_Space_Locked xmlns="6e60e373-416f-4fae-9f5e-7edcedc7eecc" xsi:nil="true"/>
    <Teams_Channel_Section_Location xmlns="6e60e373-416f-4fae-9f5e-7edcedc7eecc" xsi:nil="true"/>
    <AppVersion xmlns="6e60e373-416f-4fae-9f5e-7edcedc7eecc" xsi:nil="true"/>
    <Invited_Leaders xmlns="6e60e373-416f-4fae-9f5e-7edcedc7eecc" xsi:nil="true"/>
    <IsNotebookLocked xmlns="6e60e373-416f-4fae-9f5e-7edcedc7eecc" xsi:nil="true"/>
    <Owner xmlns="6e60e373-416f-4fae-9f5e-7edcedc7eecc">
      <UserInfo>
        <DisplayName/>
        <AccountId xsi:nil="true"/>
        <AccountType/>
      </UserInfo>
    </Owner>
    <Distribution_Groups xmlns="6e60e373-416f-4fae-9f5e-7edcedc7eecc" xsi:nil="true"/>
    <TaxCatchAll xmlns="bc6d5123-e1cb-4a6a-adf0-63854dce486e" xsi:nil="true"/>
    <Member_Groups xmlns="6e60e373-416f-4fae-9f5e-7edcedc7eecc">
      <UserInfo>
        <DisplayName/>
        <AccountId xsi:nil="true"/>
        <AccountType/>
      </UserInfo>
    </Member_Groups>
    <_ip_UnifiedCompliancePolicyProperties xmlns="http://schemas.microsoft.com/sharepoint/v3" xsi:nil="true"/>
    <TeamsChannelId xmlns="6e60e373-416f-4fae-9f5e-7edcedc7eecc" xsi:nil="true"/>
    <Math_Settings xmlns="6e60e373-416f-4fae-9f5e-7edcedc7eecc" xsi:nil="true"/>
    <LMS_Mappings xmlns="6e60e373-416f-4fae-9f5e-7edcedc7eecc" xsi:nil="true"/>
    <FolderType xmlns="6e60e373-416f-4fae-9f5e-7edcedc7eecc" xsi:nil="true"/>
    <Leaders xmlns="6e60e373-416f-4fae-9f5e-7edcedc7eecc">
      <UserInfo>
        <DisplayName/>
        <AccountId xsi:nil="true"/>
        <AccountType/>
      </UserInfo>
    </Leaders>
    <_Flow_SignoffStatus xmlns="6e60e373-416f-4fae-9f5e-7edcedc7eecc" xsi:nil="true"/>
    <Templates xmlns="6e60e373-416f-4fae-9f5e-7edcedc7eecc" xsi:nil="true"/>
    <DefaultSectionNames xmlns="6e60e373-416f-4fae-9f5e-7edcedc7eecc" xsi:nil="true"/>
    <Type_x0020_of_x0020_Document xmlns="6e60e373-416f-4fae-9f5e-7edcedc7eecc">Reference</Type_x0020_of_x0020_Document>
    <PAID xmlns="6e60e373-416f-4fae-9f5e-7edcedc7eecc">true</PA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9D9F0349644985A49DB0A3A205A0" ma:contentTypeVersion="43" ma:contentTypeDescription="Create a new document." ma:contentTypeScope="" ma:versionID="bc8be46d9f09172e9014006daf5babc0">
  <xsd:schema xmlns:xsd="http://www.w3.org/2001/XMLSchema" xmlns:xs="http://www.w3.org/2001/XMLSchema" xmlns:p="http://schemas.microsoft.com/office/2006/metadata/properties" xmlns:ns1="http://schemas.microsoft.com/sharepoint/v3" xmlns:ns2="6e60e373-416f-4fae-9f5e-7edcedc7eecc" xmlns:ns3="99a3f60b-4b66-4739-ac5a-b0640ff9a8fd" xmlns:ns4="bc6d5123-e1cb-4a6a-adf0-63854dce486e" targetNamespace="http://schemas.microsoft.com/office/2006/metadata/properties" ma:root="true" ma:fieldsID="fb9390b1e813548555498bf8458e87ad" ns1:_="" ns2:_="" ns3:_="" ns4:_="">
    <xsd:import namespace="http://schemas.microsoft.com/sharepoint/v3"/>
    <xsd:import namespace="6e60e373-416f-4fae-9f5e-7edcedc7eecc"/>
    <xsd:import namespace="99a3f60b-4b66-4739-ac5a-b0640ff9a8fd"/>
    <xsd:import namespace="bc6d5123-e1cb-4a6a-adf0-63854dce4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Type_x0020_of_x0020_Document"/>
                <xsd:element ref="ns2:lcf76f155ced4ddcb4097134ff3c332f" minOccurs="0"/>
                <xsd:element ref="ns4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bjectDetectorVersions" minOccurs="0"/>
                <xsd:element ref="ns2:P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0e373-416f-4fae-9f5e-7edcedc7e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ype_x0020_of_x0020_Document" ma:index="24" ma:displayName="Type of Document" ma:default="Reference" ma:format="Dropdown" ma:internalName="Type_x0020_of_x0020_Document">
      <xsd:simpleType>
        <xsd:union memberTypes="dms:Text">
          <xsd:simpleType>
            <xsd:restriction base="dms:Choice">
              <xsd:enumeration value="Reference"/>
              <xsd:enumeration value="Active Use"/>
              <xsd:enumeration value="Guid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d3806f-b6ab-496c-883f-16d5fb25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8" nillable="true" ma:displayName="Notebook Type" ma:internalName="NotebookType">
      <xsd:simpleType>
        <xsd:restriction base="dms:Text"/>
      </xsd:simpleType>
    </xsd:element>
    <xsd:element name="FolderType" ma:index="29" nillable="true" ma:displayName="Folder Type" ma:internalName="FolderType">
      <xsd:simpleType>
        <xsd:restriction base="dms:Text"/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AppVersion" ma:index="31" nillable="true" ma:displayName="App Version" ma:internalName="AppVersion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Owner" ma:index="3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efaultSectionNames" ma:index="3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6" nillable="true" ma:displayName="Is Collaboration Space Locked" ma:internalName="Is_Collaboration_Space_Locked">
      <xsd:simpleType>
        <xsd:restriction base="dms:Boolean"/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  <xsd:element name="Teams_Channel_Section_Location" ma:index="48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AID" ma:index="50" nillable="true" ma:displayName="PAID" ma:default="1" ma:format="Dropdown" ma:internalName="PAI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3f60b-4b66-4739-ac5a-b0640ff9a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d5123-e1cb-4a6a-adf0-63854dce486e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6b9369a1-bd9e-4ea9-b98c-2577aca97d99}" ma:internalName="TaxCatchAll" ma:showField="CatchAllData" ma:web="99a3f60b-4b66-4739-ac5a-b0640ff9a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D0E64-5910-48BF-8464-D0544529035F}">
  <ds:schemaRefs>
    <ds:schemaRef ds:uri="http://schemas.microsoft.com/office/2006/metadata/properties"/>
    <ds:schemaRef ds:uri="http://schemas.microsoft.com/office/infopath/2007/PartnerControls"/>
    <ds:schemaRef ds:uri="6e60e373-416f-4fae-9f5e-7edcedc7eecc"/>
    <ds:schemaRef ds:uri="http://schemas.microsoft.com/sharepoint/v3"/>
    <ds:schemaRef ds:uri="bc6d5123-e1cb-4a6a-adf0-63854dce486e"/>
  </ds:schemaRefs>
</ds:datastoreItem>
</file>

<file path=customXml/itemProps2.xml><?xml version="1.0" encoding="utf-8"?>
<ds:datastoreItem xmlns:ds="http://schemas.openxmlformats.org/officeDocument/2006/customXml" ds:itemID="{8274929D-459C-45E2-92EF-849348DDF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6BBEA-2113-4D16-8DC1-518E4DAD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60e373-416f-4fae-9f5e-7edcedc7eecc"/>
    <ds:schemaRef ds:uri="99a3f60b-4b66-4739-ac5a-b0640ff9a8fd"/>
    <ds:schemaRef ds:uri="bc6d5123-e1cb-4a6a-adf0-63854dce4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ED9FB-EAF7-4038-AA4E-F8CFD524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Erica Rhodes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 Rhodes</dc:title>
  <dc:creator>LACS</dc:creator>
  <cp:lastModifiedBy>Ferguson, Laura Elizabeth</cp:lastModifiedBy>
  <cp:revision>4</cp:revision>
  <cp:lastPrinted>2014-01-27T16:16:00Z</cp:lastPrinted>
  <dcterms:created xsi:type="dcterms:W3CDTF">2023-05-01T10:31:00Z</dcterms:created>
  <dcterms:modified xsi:type="dcterms:W3CDTF">2023-08-21T20:47:00Z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0x010100B7AD9D9F0349644985A49DB0A3A205A0</vt:lpwstr>
  </property>
  <property fmtid="{D5CDD505-2E9C-101B-9397-08002B2CF9AE}" pid="3" name="MediaServiceImageTags">
    <vt:lpwstr/>
  </property>
</Properties>
</file>